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3E9" w:rsidRPr="009C660F" w:rsidRDefault="00240A9A" w:rsidP="009C660F">
      <w:pPr>
        <w:pStyle w:val="Titolo"/>
        <w:rPr>
          <w:b w:val="0"/>
          <w:i/>
          <w:szCs w:val="24"/>
          <w:lang w:val="en-US" w:eastAsia="ar-SA"/>
        </w:rPr>
      </w:pPr>
      <w:r w:rsidRPr="009C660F">
        <w:rPr>
          <w:szCs w:val="24"/>
          <w:lang w:val="en-US"/>
        </w:rPr>
        <w:t xml:space="preserve">SCHEDA </w:t>
      </w:r>
      <w:r w:rsidR="00771412" w:rsidRPr="009C660F">
        <w:rPr>
          <w:szCs w:val="24"/>
          <w:lang w:val="en-US"/>
        </w:rPr>
        <w:t xml:space="preserve"> </w:t>
      </w:r>
      <w:r w:rsidRPr="009C660F">
        <w:rPr>
          <w:szCs w:val="24"/>
          <w:lang w:val="en-US"/>
        </w:rPr>
        <w:t>IS</w:t>
      </w:r>
      <w:r w:rsidR="00B30FE5" w:rsidRPr="009C660F">
        <w:rPr>
          <w:szCs w:val="24"/>
          <w:lang w:val="en-US"/>
        </w:rPr>
        <w:t>C</w:t>
      </w:r>
      <w:r w:rsidR="0022659D" w:rsidRPr="009C660F">
        <w:rPr>
          <w:szCs w:val="24"/>
          <w:lang w:val="en-US"/>
        </w:rPr>
        <w:t>RIZIONE</w:t>
      </w:r>
      <w:r w:rsidR="009C660F">
        <w:rPr>
          <w:szCs w:val="24"/>
          <w:lang w:val="en-US"/>
        </w:rPr>
        <w:t xml:space="preserve"> </w:t>
      </w:r>
      <w:r w:rsidR="009C660F" w:rsidRPr="009C660F">
        <w:rPr>
          <w:szCs w:val="24"/>
          <w:lang w:val="en-US"/>
        </w:rPr>
        <w:t xml:space="preserve"> </w:t>
      </w:r>
      <w:r w:rsidR="009C660F">
        <w:rPr>
          <w:szCs w:val="24"/>
          <w:lang w:val="en-US"/>
        </w:rPr>
        <w:t xml:space="preserve">CAMP </w:t>
      </w:r>
      <w:r w:rsidR="009C660F" w:rsidRPr="009C660F">
        <w:rPr>
          <w:i/>
          <w:szCs w:val="24"/>
          <w:lang w:val="en-US"/>
        </w:rPr>
        <w:t>WORLD BASKET  VILLAGE</w:t>
      </w:r>
      <w:r w:rsidR="00102674">
        <w:rPr>
          <w:i/>
          <w:szCs w:val="24"/>
          <w:lang w:val="en-US"/>
        </w:rPr>
        <w:t xml:space="preserve"> 2019</w:t>
      </w:r>
    </w:p>
    <w:p w:rsidR="003703E9" w:rsidRPr="00102674" w:rsidRDefault="003703E9" w:rsidP="003703E9">
      <w:pPr>
        <w:pStyle w:val="Titolo"/>
        <w:jc w:val="left"/>
        <w:rPr>
          <w:lang w:val="en-US"/>
        </w:rPr>
      </w:pPr>
      <w:r w:rsidRPr="00102674">
        <w:rPr>
          <w:lang w:val="en-US"/>
        </w:rPr>
        <w:t xml:space="preserve">                                                        </w:t>
      </w:r>
      <w:r w:rsidRPr="00102674">
        <w:rPr>
          <w:b w:val="0"/>
          <w:lang w:val="en-US"/>
        </w:rPr>
        <w:t xml:space="preserve"> </w:t>
      </w:r>
    </w:p>
    <w:p w:rsidR="00B30FE5" w:rsidRPr="003703E9" w:rsidRDefault="00771412" w:rsidP="003703E9">
      <w:pPr>
        <w:pStyle w:val="Titolo"/>
        <w:jc w:val="left"/>
        <w:rPr>
          <w:b w:val="0"/>
        </w:rPr>
      </w:pPr>
      <w:r w:rsidRPr="002B67F1">
        <w:rPr>
          <w:color w:val="FF0000"/>
          <w:szCs w:val="24"/>
        </w:rPr>
        <w:t xml:space="preserve">Modulo da consegnare compilato </w:t>
      </w:r>
      <w:r w:rsidR="00C86F13" w:rsidRPr="002B67F1">
        <w:rPr>
          <w:color w:val="FF0000"/>
          <w:szCs w:val="24"/>
        </w:rPr>
        <w:t>i</w:t>
      </w:r>
      <w:r w:rsidR="003703E9" w:rsidRPr="002B67F1">
        <w:rPr>
          <w:color w:val="FF0000"/>
          <w:szCs w:val="24"/>
        </w:rPr>
        <w:t>nsieme a quietanza</w:t>
      </w:r>
      <w:r w:rsidR="00C86F13" w:rsidRPr="002B67F1">
        <w:rPr>
          <w:color w:val="FF0000"/>
          <w:szCs w:val="24"/>
        </w:rPr>
        <w:t xml:space="preserve"> </w:t>
      </w:r>
      <w:r w:rsidR="003703E9" w:rsidRPr="002B67F1">
        <w:rPr>
          <w:color w:val="FF0000"/>
          <w:szCs w:val="24"/>
        </w:rPr>
        <w:t xml:space="preserve">bonifico </w:t>
      </w:r>
      <w:r w:rsidR="00C86F13" w:rsidRPr="002B67F1">
        <w:rPr>
          <w:color w:val="FF0000"/>
          <w:szCs w:val="24"/>
        </w:rPr>
        <w:t xml:space="preserve">di  pagamento </w:t>
      </w:r>
      <w:r w:rsidR="0022659D">
        <w:rPr>
          <w:color w:val="FF0000"/>
          <w:szCs w:val="24"/>
        </w:rPr>
        <w:t>entro 31 maggio</w:t>
      </w:r>
      <w:r w:rsidR="0022659D" w:rsidRPr="002B67F1">
        <w:rPr>
          <w:color w:val="FF0000"/>
          <w:szCs w:val="24"/>
        </w:rPr>
        <w:t xml:space="preserve"> </w:t>
      </w:r>
      <w:r w:rsidRPr="002B67F1">
        <w:rPr>
          <w:color w:val="FF0000"/>
          <w:szCs w:val="24"/>
        </w:rPr>
        <w:t>a</w:t>
      </w:r>
      <w:r w:rsidR="00102674">
        <w:rPr>
          <w:color w:val="FF0000"/>
          <w:szCs w:val="24"/>
        </w:rPr>
        <w:t>lla</w:t>
      </w:r>
      <w:r w:rsidR="00C86F13" w:rsidRPr="002B67F1">
        <w:rPr>
          <w:color w:val="FF0000"/>
          <w:szCs w:val="24"/>
        </w:rPr>
        <w:t xml:space="preserve"> segreteria </w:t>
      </w:r>
      <w:r w:rsidR="00102674">
        <w:rPr>
          <w:color w:val="FF0000"/>
          <w:szCs w:val="24"/>
        </w:rPr>
        <w:t xml:space="preserve">della propria Associazione Sportiva o se non tesserati a quella più comoda insieme a pagamento o quietanza se tramite bonifico </w:t>
      </w:r>
      <w:r w:rsidR="00011314">
        <w:rPr>
          <w:color w:val="FF0000"/>
          <w:szCs w:val="24"/>
        </w:rPr>
        <w:t xml:space="preserve"> </w:t>
      </w:r>
    </w:p>
    <w:p w:rsidR="00C86F13" w:rsidRDefault="00C86F13" w:rsidP="00EC5678">
      <w:pPr>
        <w:pStyle w:val="Titolo"/>
        <w:ind w:left="720"/>
        <w:jc w:val="left"/>
        <w:rPr>
          <w:b w:val="0"/>
          <w:sz w:val="22"/>
          <w:szCs w:val="22"/>
        </w:rPr>
      </w:pPr>
    </w:p>
    <w:p w:rsidR="00B30FE5" w:rsidRDefault="00771412" w:rsidP="0022659D">
      <w:pPr>
        <w:pStyle w:val="Titol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720"/>
        <w:jc w:val="left"/>
        <w:rPr>
          <w:b w:val="0"/>
          <w:sz w:val="22"/>
          <w:szCs w:val="22"/>
        </w:rPr>
      </w:pPr>
      <w:r w:rsidRPr="00C86F13">
        <w:rPr>
          <w:sz w:val="22"/>
          <w:szCs w:val="22"/>
        </w:rPr>
        <w:t>Alter 82</w:t>
      </w:r>
      <w:r w:rsidRPr="00EC5678">
        <w:rPr>
          <w:b w:val="0"/>
          <w:sz w:val="22"/>
          <w:szCs w:val="22"/>
        </w:rPr>
        <w:t xml:space="preserve"> </w:t>
      </w:r>
      <w:r w:rsidR="00B30FE5">
        <w:rPr>
          <w:b w:val="0"/>
          <w:sz w:val="22"/>
          <w:szCs w:val="22"/>
        </w:rPr>
        <w:t xml:space="preserve"> p.za falcone e Borsellino </w:t>
      </w:r>
      <w:proofErr w:type="spellStart"/>
      <w:r w:rsidR="00B30FE5">
        <w:rPr>
          <w:b w:val="0"/>
          <w:sz w:val="22"/>
          <w:szCs w:val="22"/>
        </w:rPr>
        <w:t>Piossasco</w:t>
      </w:r>
      <w:proofErr w:type="spellEnd"/>
      <w:r w:rsidR="00C86F13">
        <w:rPr>
          <w:b w:val="0"/>
          <w:sz w:val="22"/>
          <w:szCs w:val="22"/>
        </w:rPr>
        <w:t xml:space="preserve">, </w:t>
      </w:r>
      <w:r w:rsidR="00102674">
        <w:rPr>
          <w:b w:val="0"/>
          <w:sz w:val="22"/>
          <w:szCs w:val="22"/>
        </w:rPr>
        <w:t xml:space="preserve"> </w:t>
      </w:r>
    </w:p>
    <w:p w:rsidR="00B30FE5" w:rsidRDefault="00B30FE5" w:rsidP="0022659D">
      <w:pPr>
        <w:pStyle w:val="Titol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720"/>
        <w:jc w:val="left"/>
        <w:rPr>
          <w:b w:val="0"/>
          <w:sz w:val="22"/>
          <w:szCs w:val="22"/>
        </w:rPr>
      </w:pPr>
      <w:proofErr w:type="spellStart"/>
      <w:r w:rsidRPr="00C86F13">
        <w:rPr>
          <w:sz w:val="22"/>
          <w:szCs w:val="22"/>
        </w:rPr>
        <w:t>Atlavir</w:t>
      </w:r>
      <w:proofErr w:type="spellEnd"/>
      <w:r>
        <w:rPr>
          <w:b w:val="0"/>
          <w:sz w:val="22"/>
          <w:szCs w:val="22"/>
        </w:rPr>
        <w:t xml:space="preserve"> via </w:t>
      </w:r>
      <w:proofErr w:type="spellStart"/>
      <w:r>
        <w:rPr>
          <w:b w:val="0"/>
          <w:sz w:val="22"/>
          <w:szCs w:val="22"/>
        </w:rPr>
        <w:t>Balegno</w:t>
      </w:r>
      <w:proofErr w:type="spellEnd"/>
      <w:r w:rsidR="00102674">
        <w:rPr>
          <w:b w:val="0"/>
          <w:sz w:val="22"/>
          <w:szCs w:val="22"/>
        </w:rPr>
        <w:t xml:space="preserve"> 4/A </w:t>
      </w:r>
      <w:proofErr w:type="spellStart"/>
      <w:r w:rsidR="00102674">
        <w:rPr>
          <w:b w:val="0"/>
          <w:sz w:val="22"/>
          <w:szCs w:val="22"/>
        </w:rPr>
        <w:t>Rivalta</w:t>
      </w:r>
      <w:proofErr w:type="spellEnd"/>
      <w:r w:rsidR="00102674">
        <w:rPr>
          <w:b w:val="0"/>
          <w:sz w:val="22"/>
          <w:szCs w:val="22"/>
        </w:rPr>
        <w:t xml:space="preserve"> </w:t>
      </w:r>
    </w:p>
    <w:p w:rsidR="00B30FE5" w:rsidRPr="00B30FE5" w:rsidRDefault="00102674" w:rsidP="0022659D">
      <w:pPr>
        <w:pStyle w:val="Titol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720"/>
        <w:jc w:val="left"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Baket</w:t>
      </w:r>
      <w:proofErr w:type="spellEnd"/>
      <w:r>
        <w:rPr>
          <w:sz w:val="22"/>
          <w:szCs w:val="22"/>
        </w:rPr>
        <w:t xml:space="preserve"> 86 </w:t>
      </w:r>
      <w:proofErr w:type="spellStart"/>
      <w:r>
        <w:rPr>
          <w:sz w:val="22"/>
          <w:szCs w:val="22"/>
        </w:rPr>
        <w:t>Orbassano</w:t>
      </w:r>
      <w:proofErr w:type="spellEnd"/>
      <w:r>
        <w:rPr>
          <w:sz w:val="22"/>
          <w:szCs w:val="22"/>
        </w:rPr>
        <w:t xml:space="preserve"> </w:t>
      </w:r>
      <w:r w:rsidR="00B30FE5">
        <w:rPr>
          <w:b w:val="0"/>
          <w:sz w:val="22"/>
          <w:szCs w:val="22"/>
        </w:rPr>
        <w:t xml:space="preserve"> </w:t>
      </w:r>
      <w:r w:rsidR="00B30FE5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c/o istruttori</w:t>
      </w:r>
    </w:p>
    <w:p w:rsidR="00771412" w:rsidRPr="00B30FE5" w:rsidRDefault="00EC5678" w:rsidP="00EC5678">
      <w:pPr>
        <w:pStyle w:val="Titolo"/>
        <w:ind w:left="720"/>
        <w:jc w:val="left"/>
        <w:rPr>
          <w:b w:val="0"/>
          <w:sz w:val="22"/>
          <w:szCs w:val="22"/>
        </w:rPr>
      </w:pPr>
      <w:r w:rsidRPr="00B30FE5">
        <w:rPr>
          <w:b w:val="0"/>
          <w:sz w:val="22"/>
          <w:szCs w:val="22"/>
        </w:rPr>
        <w:t>.</w:t>
      </w:r>
    </w:p>
    <w:p w:rsidR="00240A9A" w:rsidRDefault="00240A9A" w:rsidP="00240A9A">
      <w:pPr>
        <w:rPr>
          <w:rFonts w:ascii="Arial" w:hAnsi="Arial"/>
          <w:sz w:val="18"/>
        </w:rPr>
      </w:pPr>
    </w:p>
    <w:p w:rsidR="00C86F13" w:rsidRDefault="00240A9A" w:rsidP="00C86F1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Io sottoscritto </w:t>
      </w:r>
      <w:proofErr w:type="spellStart"/>
      <w:r>
        <w:rPr>
          <w:rFonts w:ascii="Arial" w:hAnsi="Arial"/>
          <w:sz w:val="22"/>
        </w:rPr>
        <w:t>…………</w:t>
      </w:r>
      <w:r w:rsidR="00374E3F">
        <w:rPr>
          <w:rFonts w:ascii="Arial" w:hAnsi="Arial"/>
          <w:sz w:val="22"/>
        </w:rPr>
        <w:t>………………</w:t>
      </w:r>
      <w:r w:rsidR="00C86F13">
        <w:rPr>
          <w:rFonts w:ascii="Arial" w:hAnsi="Arial"/>
          <w:sz w:val="22"/>
        </w:rPr>
        <w:t>……………</w:t>
      </w:r>
      <w:proofErr w:type="spellEnd"/>
      <w:r w:rsidR="00C86F13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autorizzo mio figlio</w:t>
      </w:r>
      <w:r w:rsidR="009F6DC4">
        <w:rPr>
          <w:rFonts w:ascii="Arial" w:hAnsi="Arial"/>
          <w:sz w:val="22"/>
        </w:rPr>
        <w:t>/a</w:t>
      </w:r>
      <w:r w:rsidR="00374E3F">
        <w:rPr>
          <w:rFonts w:ascii="Arial" w:hAnsi="Arial"/>
          <w:sz w:val="22"/>
        </w:rPr>
        <w:t xml:space="preserve"> </w:t>
      </w:r>
      <w:proofErr w:type="spellStart"/>
      <w:r w:rsidR="00374E3F">
        <w:rPr>
          <w:rFonts w:ascii="Arial" w:hAnsi="Arial"/>
          <w:sz w:val="22"/>
        </w:rPr>
        <w:t>…………………</w:t>
      </w:r>
      <w:r w:rsidR="00C86F13">
        <w:rPr>
          <w:rFonts w:ascii="Arial" w:hAnsi="Arial"/>
          <w:sz w:val="22"/>
        </w:rPr>
        <w:t>……………</w:t>
      </w:r>
      <w:proofErr w:type="spellEnd"/>
    </w:p>
    <w:p w:rsidR="00240A9A" w:rsidRDefault="00C86F13" w:rsidP="00C86F1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C.F. </w:t>
      </w:r>
      <w:proofErr w:type="spellStart"/>
      <w:r>
        <w:rPr>
          <w:rFonts w:ascii="Arial" w:hAnsi="Arial"/>
          <w:sz w:val="22"/>
        </w:rPr>
        <w:t>…………………………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……………</w:t>
      </w:r>
      <w:proofErr w:type="spellEnd"/>
      <w:r>
        <w:rPr>
          <w:rFonts w:ascii="Arial" w:hAnsi="Arial"/>
          <w:sz w:val="22"/>
        </w:rPr>
        <w:t xml:space="preserve">.   </w:t>
      </w:r>
      <w:r w:rsidR="00374E3F">
        <w:rPr>
          <w:rFonts w:ascii="Arial" w:hAnsi="Arial"/>
          <w:sz w:val="22"/>
        </w:rPr>
        <w:t xml:space="preserve"> nato </w:t>
      </w:r>
      <w:proofErr w:type="spellStart"/>
      <w:r w:rsidR="00374E3F">
        <w:rPr>
          <w:rFonts w:ascii="Arial" w:hAnsi="Arial"/>
          <w:sz w:val="22"/>
        </w:rPr>
        <w:t>a……………</w:t>
      </w:r>
      <w:r>
        <w:rPr>
          <w:rFonts w:ascii="Arial" w:hAnsi="Arial"/>
          <w:sz w:val="22"/>
        </w:rPr>
        <w:t>………………….</w:t>
      </w:r>
      <w:r w:rsidR="00374E3F">
        <w:rPr>
          <w:rFonts w:ascii="Arial" w:hAnsi="Arial"/>
          <w:sz w:val="22"/>
        </w:rPr>
        <w:t>il……………</w:t>
      </w:r>
      <w:proofErr w:type="spellEnd"/>
      <w:r w:rsidR="009F6DC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………</w:t>
      </w:r>
      <w:proofErr w:type="spellEnd"/>
      <w:r>
        <w:rPr>
          <w:rFonts w:ascii="Arial" w:hAnsi="Arial"/>
          <w:sz w:val="22"/>
        </w:rPr>
        <w:t>..</w:t>
      </w:r>
      <w:r w:rsidR="009F6DC4">
        <w:rPr>
          <w:rFonts w:ascii="Arial" w:hAnsi="Arial"/>
          <w:sz w:val="22"/>
        </w:rPr>
        <w:t xml:space="preserve">      </w:t>
      </w:r>
    </w:p>
    <w:p w:rsidR="00240A9A" w:rsidRDefault="00240A9A" w:rsidP="00C86F1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residente a (indirizzo completo)</w:t>
      </w:r>
      <w:proofErr w:type="spellStart"/>
      <w:r>
        <w:rPr>
          <w:rFonts w:ascii="Arial" w:hAnsi="Arial"/>
          <w:sz w:val="22"/>
        </w:rPr>
        <w:t>…………………………………………………….tel……………………</w:t>
      </w:r>
      <w:proofErr w:type="spellEnd"/>
    </w:p>
    <w:p w:rsidR="00240A9A" w:rsidRPr="00EC5678" w:rsidRDefault="00EC5678" w:rsidP="00240A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240A9A" w:rsidRPr="00EC5678">
        <w:rPr>
          <w:rFonts w:ascii="Arial" w:hAnsi="Arial"/>
          <w:sz w:val="22"/>
          <w:szCs w:val="22"/>
        </w:rPr>
        <w:t>par</w:t>
      </w:r>
      <w:r w:rsidR="00B30FE5">
        <w:rPr>
          <w:rFonts w:ascii="Arial" w:hAnsi="Arial"/>
          <w:sz w:val="22"/>
          <w:szCs w:val="22"/>
        </w:rPr>
        <w:t xml:space="preserve">tecipare al </w:t>
      </w:r>
      <w:proofErr w:type="spellStart"/>
      <w:r w:rsidR="00B30FE5">
        <w:rPr>
          <w:rFonts w:ascii="Arial" w:hAnsi="Arial"/>
          <w:sz w:val="22"/>
          <w:szCs w:val="22"/>
        </w:rPr>
        <w:t>Camp</w:t>
      </w:r>
      <w:proofErr w:type="spellEnd"/>
      <w:r w:rsidR="00B30FE5">
        <w:rPr>
          <w:rFonts w:ascii="Arial" w:hAnsi="Arial"/>
          <w:sz w:val="22"/>
          <w:szCs w:val="22"/>
        </w:rPr>
        <w:t xml:space="preserve"> di pallacanestro </w:t>
      </w:r>
      <w:r w:rsidR="00AE56C8">
        <w:rPr>
          <w:rFonts w:ascii="Arial" w:hAnsi="Arial"/>
          <w:i/>
          <w:sz w:val="22"/>
          <w:szCs w:val="22"/>
        </w:rPr>
        <w:t>World Basket</w:t>
      </w:r>
      <w:r w:rsidR="00B30FE5" w:rsidRPr="00B30FE5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30FE5" w:rsidRPr="00B30FE5">
        <w:rPr>
          <w:rFonts w:ascii="Arial" w:hAnsi="Arial"/>
          <w:i/>
          <w:sz w:val="22"/>
          <w:szCs w:val="22"/>
        </w:rPr>
        <w:t>Village</w:t>
      </w:r>
      <w:proofErr w:type="spellEnd"/>
      <w:r w:rsidR="00240A9A" w:rsidRPr="00EC5678">
        <w:rPr>
          <w:rFonts w:ascii="Arial" w:hAnsi="Arial"/>
          <w:sz w:val="22"/>
          <w:szCs w:val="22"/>
        </w:rPr>
        <w:t xml:space="preserve"> </w:t>
      </w:r>
      <w:r w:rsidR="00374E3F" w:rsidRPr="00EC5678">
        <w:rPr>
          <w:rFonts w:ascii="Arial" w:hAnsi="Arial"/>
          <w:sz w:val="22"/>
          <w:szCs w:val="22"/>
        </w:rPr>
        <w:t xml:space="preserve"> </w:t>
      </w:r>
      <w:r w:rsidR="00D26754" w:rsidRPr="00EC5678">
        <w:rPr>
          <w:rFonts w:ascii="Arial" w:hAnsi="Arial"/>
          <w:sz w:val="22"/>
          <w:szCs w:val="22"/>
        </w:rPr>
        <w:t xml:space="preserve">organizzata da Ass. Pol. </w:t>
      </w:r>
      <w:proofErr w:type="spellStart"/>
      <w:r w:rsidR="00D26754" w:rsidRPr="00EC5678">
        <w:rPr>
          <w:rFonts w:ascii="Arial" w:hAnsi="Arial"/>
          <w:sz w:val="22"/>
          <w:szCs w:val="22"/>
        </w:rPr>
        <w:t>Dilett</w:t>
      </w:r>
      <w:proofErr w:type="spellEnd"/>
      <w:r w:rsidR="00D26754" w:rsidRPr="00EC5678">
        <w:rPr>
          <w:rFonts w:ascii="Arial" w:hAnsi="Arial"/>
          <w:sz w:val="22"/>
          <w:szCs w:val="22"/>
        </w:rPr>
        <w:t xml:space="preserve">. </w:t>
      </w:r>
      <w:proofErr w:type="spellStart"/>
      <w:r w:rsidR="00D26754" w:rsidRPr="00EC5678">
        <w:rPr>
          <w:rFonts w:ascii="Arial" w:hAnsi="Arial"/>
          <w:sz w:val="22"/>
          <w:szCs w:val="22"/>
        </w:rPr>
        <w:t>Piossasco</w:t>
      </w:r>
      <w:proofErr w:type="spellEnd"/>
      <w:r w:rsidR="00D26754" w:rsidRPr="00EC5678">
        <w:rPr>
          <w:rFonts w:ascii="Arial" w:hAnsi="Arial"/>
          <w:sz w:val="22"/>
          <w:szCs w:val="22"/>
        </w:rPr>
        <w:t xml:space="preserve"> Alter 82</w:t>
      </w:r>
      <w:r w:rsidR="00B30FE5">
        <w:rPr>
          <w:rFonts w:ascii="Arial" w:hAnsi="Arial"/>
          <w:sz w:val="22"/>
          <w:szCs w:val="22"/>
        </w:rPr>
        <w:t xml:space="preserve">, Pol. </w:t>
      </w:r>
      <w:proofErr w:type="spellStart"/>
      <w:r w:rsidR="00B30FE5">
        <w:rPr>
          <w:rFonts w:ascii="Arial" w:hAnsi="Arial"/>
          <w:sz w:val="22"/>
          <w:szCs w:val="22"/>
        </w:rPr>
        <w:t>Dil</w:t>
      </w:r>
      <w:proofErr w:type="spellEnd"/>
      <w:r w:rsidR="00B30FE5">
        <w:rPr>
          <w:rFonts w:ascii="Arial" w:hAnsi="Arial"/>
          <w:sz w:val="22"/>
          <w:szCs w:val="22"/>
        </w:rPr>
        <w:t xml:space="preserve">. </w:t>
      </w:r>
      <w:proofErr w:type="spellStart"/>
      <w:r w:rsidR="00B30FE5">
        <w:rPr>
          <w:rFonts w:ascii="Arial" w:hAnsi="Arial"/>
          <w:sz w:val="22"/>
          <w:szCs w:val="22"/>
        </w:rPr>
        <w:t>Atlavir</w:t>
      </w:r>
      <w:proofErr w:type="spellEnd"/>
      <w:r w:rsidR="00AE56C8">
        <w:rPr>
          <w:rFonts w:ascii="Arial" w:hAnsi="Arial"/>
          <w:sz w:val="22"/>
          <w:szCs w:val="22"/>
        </w:rPr>
        <w:t xml:space="preserve">, </w:t>
      </w:r>
      <w:r w:rsidR="00102674">
        <w:rPr>
          <w:rFonts w:ascii="Arial" w:hAnsi="Arial"/>
          <w:sz w:val="22"/>
          <w:szCs w:val="22"/>
        </w:rPr>
        <w:t xml:space="preserve">Basket 86 </w:t>
      </w:r>
      <w:proofErr w:type="spellStart"/>
      <w:r w:rsidR="00102674">
        <w:rPr>
          <w:rFonts w:ascii="Arial" w:hAnsi="Arial"/>
          <w:sz w:val="22"/>
          <w:szCs w:val="22"/>
        </w:rPr>
        <w:t>Orbassano</w:t>
      </w:r>
      <w:proofErr w:type="spellEnd"/>
      <w:r w:rsidR="00102674">
        <w:rPr>
          <w:rFonts w:ascii="Arial" w:hAnsi="Arial"/>
          <w:sz w:val="22"/>
          <w:szCs w:val="22"/>
        </w:rPr>
        <w:t xml:space="preserve">, </w:t>
      </w:r>
      <w:proofErr w:type="spellStart"/>
      <w:r w:rsidR="00102674">
        <w:rPr>
          <w:rFonts w:ascii="Arial" w:hAnsi="Arial"/>
          <w:sz w:val="22"/>
          <w:szCs w:val="22"/>
        </w:rPr>
        <w:t>A.S.D.</w:t>
      </w:r>
      <w:proofErr w:type="spellEnd"/>
      <w:r w:rsidR="00AE56C8">
        <w:rPr>
          <w:rFonts w:ascii="Arial" w:hAnsi="Arial"/>
          <w:sz w:val="22"/>
          <w:szCs w:val="22"/>
        </w:rPr>
        <w:t xml:space="preserve">  n</w:t>
      </w:r>
      <w:r w:rsidR="00672100">
        <w:rPr>
          <w:rFonts w:ascii="Arial" w:hAnsi="Arial"/>
          <w:sz w:val="22"/>
          <w:szCs w:val="22"/>
        </w:rPr>
        <w:t xml:space="preserve">elle settimane e località </w:t>
      </w:r>
      <w:r w:rsidR="00AE56C8">
        <w:rPr>
          <w:rFonts w:ascii="Arial" w:hAnsi="Arial"/>
          <w:sz w:val="22"/>
          <w:szCs w:val="22"/>
        </w:rPr>
        <w:t>indicate</w:t>
      </w:r>
      <w:r w:rsidR="00C86F13">
        <w:rPr>
          <w:rFonts w:ascii="Arial" w:hAnsi="Arial"/>
          <w:sz w:val="22"/>
          <w:szCs w:val="22"/>
        </w:rPr>
        <w:t>.</w:t>
      </w:r>
    </w:p>
    <w:p w:rsidR="00240A9A" w:rsidRPr="00EC5678" w:rsidRDefault="00240A9A" w:rsidP="00240A9A">
      <w:pPr>
        <w:rPr>
          <w:rFonts w:ascii="Arial" w:hAnsi="Arial"/>
          <w:sz w:val="22"/>
          <w:szCs w:val="22"/>
        </w:rPr>
      </w:pPr>
      <w:r w:rsidRPr="00EC5678">
        <w:rPr>
          <w:rFonts w:ascii="Arial" w:hAnsi="Arial"/>
          <w:sz w:val="22"/>
          <w:szCs w:val="22"/>
        </w:rPr>
        <w:t xml:space="preserve">Accetto il programma di attività e le condizioni assicurative </w:t>
      </w:r>
      <w:r w:rsidR="00AE56C8">
        <w:rPr>
          <w:rFonts w:ascii="Arial" w:hAnsi="Arial"/>
          <w:sz w:val="22"/>
          <w:szCs w:val="22"/>
        </w:rPr>
        <w:t>in essere (per i tesserati) o CSI/UISP in caso di nuovo ingresso</w:t>
      </w:r>
      <w:r w:rsidR="00A156B5" w:rsidRPr="00EC5678">
        <w:rPr>
          <w:rFonts w:ascii="Arial" w:hAnsi="Arial"/>
          <w:sz w:val="22"/>
          <w:szCs w:val="22"/>
        </w:rPr>
        <w:t xml:space="preserve">, con </w:t>
      </w:r>
      <w:r w:rsidRPr="00EC5678">
        <w:rPr>
          <w:rFonts w:ascii="Arial" w:hAnsi="Arial"/>
          <w:sz w:val="22"/>
          <w:szCs w:val="22"/>
        </w:rPr>
        <w:t xml:space="preserve"> firma della presente rilascio dichiarazione liberatoria impegnandomi a rinunciare a qualsiasi risarcimento danni eccedente il valore dei concordati assicurativi massimi.</w:t>
      </w:r>
    </w:p>
    <w:p w:rsidR="00240A9A" w:rsidRPr="00EC5678" w:rsidRDefault="00240A9A" w:rsidP="00240A9A">
      <w:pPr>
        <w:rPr>
          <w:rFonts w:ascii="Arial" w:hAnsi="Arial"/>
          <w:sz w:val="22"/>
          <w:szCs w:val="22"/>
        </w:rPr>
      </w:pPr>
    </w:p>
    <w:p w:rsidR="00011314" w:rsidRDefault="00240A9A" w:rsidP="00011314">
      <w:pPr>
        <w:rPr>
          <w:rFonts w:ascii="Arial" w:hAnsi="Arial"/>
          <w:color w:val="FF0000"/>
          <w:sz w:val="16"/>
          <w:szCs w:val="16"/>
        </w:rPr>
      </w:pPr>
      <w:r w:rsidRPr="0045251C">
        <w:rPr>
          <w:rFonts w:ascii="Arial" w:hAnsi="Arial"/>
          <w:b/>
          <w:sz w:val="22"/>
        </w:rPr>
        <w:t>Frequenza settimanale</w:t>
      </w:r>
      <w:r w:rsidR="0045251C" w:rsidRPr="0045251C">
        <w:rPr>
          <w:rFonts w:ascii="Arial" w:hAnsi="Arial"/>
          <w:b/>
          <w:sz w:val="22"/>
        </w:rPr>
        <w:t xml:space="preserve"> </w:t>
      </w:r>
      <w:r w:rsidR="004525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240A9A">
        <w:rPr>
          <w:rFonts w:ascii="Arial" w:hAnsi="Arial"/>
          <w:i/>
          <w:sz w:val="22"/>
        </w:rPr>
        <w:t>(</w:t>
      </w:r>
      <w:proofErr w:type="spellStart"/>
      <w:r w:rsidRPr="00240A9A">
        <w:rPr>
          <w:rFonts w:ascii="Arial" w:hAnsi="Arial"/>
          <w:i/>
          <w:sz w:val="22"/>
        </w:rPr>
        <w:t>crocettare</w:t>
      </w:r>
      <w:proofErr w:type="spellEnd"/>
      <w:r w:rsidRPr="00240A9A">
        <w:rPr>
          <w:rFonts w:ascii="Arial" w:hAnsi="Arial"/>
          <w:i/>
          <w:sz w:val="22"/>
        </w:rPr>
        <w:t xml:space="preserve"> la/le settimane che interessano):</w:t>
      </w:r>
      <w:r w:rsidR="00011314" w:rsidRPr="00011314">
        <w:rPr>
          <w:rFonts w:ascii="Arial" w:hAnsi="Arial"/>
          <w:color w:val="FF0000"/>
          <w:sz w:val="16"/>
          <w:szCs w:val="16"/>
        </w:rPr>
        <w:t xml:space="preserve"> </w:t>
      </w:r>
    </w:p>
    <w:p w:rsidR="00672100" w:rsidRDefault="00672100" w:rsidP="00011314">
      <w:pPr>
        <w:rPr>
          <w:rFonts w:ascii="Arial" w:hAnsi="Arial"/>
          <w:color w:val="000000" w:themeColor="text1"/>
          <w:sz w:val="16"/>
          <w:szCs w:val="16"/>
        </w:rPr>
      </w:pPr>
    </w:p>
    <w:p w:rsidR="00011314" w:rsidRPr="00011314" w:rsidRDefault="00011314" w:rsidP="00011314">
      <w:pPr>
        <w:rPr>
          <w:rFonts w:ascii="Arial" w:hAnsi="Arial"/>
          <w:color w:val="000000" w:themeColor="text1"/>
          <w:sz w:val="16"/>
          <w:szCs w:val="16"/>
        </w:rPr>
      </w:pPr>
      <w:r w:rsidRPr="00011314">
        <w:rPr>
          <w:rFonts w:ascii="Arial" w:hAnsi="Arial"/>
          <w:color w:val="000000" w:themeColor="text1"/>
          <w:sz w:val="16"/>
          <w:szCs w:val="16"/>
        </w:rPr>
        <w:t>L’organizzazione si riserva facoltà di annullare uno o più turni in caso di numero di iscritti inferiore a 25</w:t>
      </w:r>
      <w:r>
        <w:rPr>
          <w:rFonts w:ascii="Arial" w:hAnsi="Arial"/>
          <w:color w:val="000000" w:themeColor="text1"/>
          <w:sz w:val="16"/>
          <w:szCs w:val="16"/>
        </w:rPr>
        <w:t xml:space="preserve"> con reso quota versata</w:t>
      </w:r>
    </w:p>
    <w:p w:rsidR="00240A9A" w:rsidRPr="00240A9A" w:rsidRDefault="00240A9A" w:rsidP="00240A9A">
      <w:pPr>
        <w:rPr>
          <w:rFonts w:ascii="Arial" w:hAnsi="Arial"/>
          <w:i/>
          <w:sz w:val="22"/>
        </w:rPr>
      </w:pPr>
    </w:p>
    <w:p w:rsidR="00240A9A" w:rsidRPr="003703E9" w:rsidRDefault="009D49A2" w:rsidP="00C86F13">
      <w:pPr>
        <w:spacing w:line="360" w:lineRule="auto"/>
        <w:rPr>
          <w:rFonts w:ascii="Arial" w:hAnsi="Arial"/>
          <w:sz w:val="22"/>
          <w:szCs w:val="22"/>
        </w:rPr>
      </w:pPr>
      <w:r w:rsidRPr="003703E9">
        <w:rPr>
          <w:rFonts w:ascii="Wingdings" w:hAnsi="Wingdings"/>
          <w:sz w:val="22"/>
          <w:szCs w:val="22"/>
        </w:rPr>
        <w:t></w:t>
      </w:r>
      <w:r w:rsidRPr="003703E9">
        <w:rPr>
          <w:rFonts w:ascii="Wingdings" w:hAnsi="Wingdings"/>
          <w:sz w:val="22"/>
          <w:szCs w:val="22"/>
        </w:rPr>
        <w:tab/>
      </w:r>
      <w:r w:rsidR="00102674">
        <w:rPr>
          <w:rFonts w:ascii="Arial" w:hAnsi="Arial"/>
          <w:sz w:val="22"/>
          <w:szCs w:val="22"/>
        </w:rPr>
        <w:t>I</w:t>
      </w:r>
      <w:r w:rsidR="00102674">
        <w:rPr>
          <w:rFonts w:ascii="Arial" w:hAnsi="Arial"/>
          <w:sz w:val="22"/>
          <w:szCs w:val="22"/>
        </w:rPr>
        <w:tab/>
        <w:t>dal 10 al 14</w:t>
      </w:r>
      <w:r w:rsidR="00374E3F" w:rsidRPr="003703E9">
        <w:rPr>
          <w:rFonts w:ascii="Arial" w:hAnsi="Arial"/>
          <w:sz w:val="22"/>
          <w:szCs w:val="22"/>
        </w:rPr>
        <w:t xml:space="preserve"> giugno</w:t>
      </w:r>
      <w:r w:rsidR="00102674">
        <w:rPr>
          <w:rFonts w:ascii="Arial" w:hAnsi="Arial"/>
          <w:sz w:val="22"/>
          <w:szCs w:val="22"/>
        </w:rPr>
        <w:t xml:space="preserve"> ‘19</w:t>
      </w:r>
      <w:r w:rsidR="00AE56C8" w:rsidRPr="003703E9">
        <w:rPr>
          <w:rFonts w:ascii="Arial" w:hAnsi="Arial"/>
          <w:sz w:val="22"/>
          <w:szCs w:val="22"/>
        </w:rPr>
        <w:t xml:space="preserve"> c/o Centro Polisportivo </w:t>
      </w:r>
      <w:proofErr w:type="spellStart"/>
      <w:r w:rsidR="00AE56C8" w:rsidRPr="003703E9">
        <w:rPr>
          <w:rFonts w:ascii="Arial" w:hAnsi="Arial"/>
          <w:sz w:val="22"/>
          <w:szCs w:val="22"/>
        </w:rPr>
        <w:t>Piossasco</w:t>
      </w:r>
      <w:proofErr w:type="spellEnd"/>
      <w:r w:rsidR="00AE56C8" w:rsidRPr="003703E9">
        <w:rPr>
          <w:rFonts w:ascii="Arial" w:hAnsi="Arial"/>
          <w:sz w:val="22"/>
          <w:szCs w:val="22"/>
        </w:rPr>
        <w:t xml:space="preserve"> via Costa 22</w:t>
      </w:r>
      <w:r w:rsidR="00374E3F" w:rsidRPr="003703E9">
        <w:rPr>
          <w:rFonts w:ascii="Arial" w:hAnsi="Arial"/>
          <w:sz w:val="22"/>
          <w:szCs w:val="22"/>
        </w:rPr>
        <w:t xml:space="preserve">         </w:t>
      </w:r>
    </w:p>
    <w:p w:rsidR="00240A9A" w:rsidRPr="003703E9" w:rsidRDefault="009D49A2" w:rsidP="00C86F13">
      <w:pPr>
        <w:spacing w:line="360" w:lineRule="auto"/>
        <w:rPr>
          <w:rFonts w:ascii="Arial" w:hAnsi="Arial"/>
          <w:sz w:val="22"/>
          <w:szCs w:val="22"/>
        </w:rPr>
      </w:pPr>
      <w:r w:rsidRPr="003703E9">
        <w:rPr>
          <w:rFonts w:ascii="Wingdings" w:hAnsi="Wingdings"/>
          <w:sz w:val="22"/>
          <w:szCs w:val="22"/>
        </w:rPr>
        <w:t></w:t>
      </w:r>
      <w:r w:rsidRPr="003703E9">
        <w:rPr>
          <w:rFonts w:ascii="Arial" w:hAnsi="Arial"/>
          <w:sz w:val="22"/>
          <w:szCs w:val="22"/>
        </w:rPr>
        <w:t xml:space="preserve"> </w:t>
      </w:r>
      <w:r w:rsidRPr="003703E9">
        <w:rPr>
          <w:rFonts w:ascii="Arial" w:hAnsi="Arial"/>
          <w:sz w:val="22"/>
          <w:szCs w:val="22"/>
        </w:rPr>
        <w:tab/>
      </w:r>
      <w:r w:rsidR="00102674">
        <w:rPr>
          <w:rFonts w:ascii="Arial" w:hAnsi="Arial"/>
          <w:sz w:val="22"/>
          <w:szCs w:val="22"/>
        </w:rPr>
        <w:t>II</w:t>
      </w:r>
      <w:r w:rsidR="00102674">
        <w:rPr>
          <w:rFonts w:ascii="Arial" w:hAnsi="Arial"/>
          <w:sz w:val="22"/>
          <w:szCs w:val="22"/>
        </w:rPr>
        <w:tab/>
        <w:t>dal 17 al 21</w:t>
      </w:r>
      <w:r w:rsidR="00374E3F" w:rsidRPr="003703E9">
        <w:rPr>
          <w:rFonts w:ascii="Arial" w:hAnsi="Arial"/>
          <w:sz w:val="22"/>
          <w:szCs w:val="22"/>
        </w:rPr>
        <w:t xml:space="preserve"> giugno </w:t>
      </w:r>
      <w:r w:rsidR="00102674">
        <w:rPr>
          <w:rFonts w:ascii="Arial" w:hAnsi="Arial"/>
          <w:sz w:val="22"/>
          <w:szCs w:val="22"/>
        </w:rPr>
        <w:t>‘19</w:t>
      </w:r>
      <w:r w:rsidR="00AE56C8" w:rsidRPr="003703E9">
        <w:rPr>
          <w:rFonts w:ascii="Arial" w:hAnsi="Arial"/>
          <w:sz w:val="22"/>
          <w:szCs w:val="22"/>
        </w:rPr>
        <w:t xml:space="preserve"> c/o Piastra Sporti</w:t>
      </w:r>
      <w:r w:rsidR="00102674">
        <w:rPr>
          <w:rFonts w:ascii="Arial" w:hAnsi="Arial"/>
          <w:sz w:val="22"/>
          <w:szCs w:val="22"/>
        </w:rPr>
        <w:t xml:space="preserve">va Mulino e Palestra D. </w:t>
      </w:r>
      <w:proofErr w:type="spellStart"/>
      <w:r w:rsidR="00102674">
        <w:rPr>
          <w:rFonts w:ascii="Arial" w:hAnsi="Arial"/>
          <w:sz w:val="22"/>
          <w:szCs w:val="22"/>
        </w:rPr>
        <w:t>Milani</w:t>
      </w:r>
      <w:proofErr w:type="spellEnd"/>
      <w:r w:rsidR="00AE56C8" w:rsidRPr="003703E9">
        <w:rPr>
          <w:rFonts w:ascii="Arial" w:hAnsi="Arial"/>
          <w:sz w:val="22"/>
          <w:szCs w:val="22"/>
        </w:rPr>
        <w:t xml:space="preserve"> </w:t>
      </w:r>
      <w:proofErr w:type="spellStart"/>
      <w:r w:rsidR="00AE56C8" w:rsidRPr="003703E9">
        <w:rPr>
          <w:rFonts w:ascii="Arial" w:hAnsi="Arial"/>
          <w:sz w:val="22"/>
          <w:szCs w:val="22"/>
        </w:rPr>
        <w:t>Rivalta</w:t>
      </w:r>
      <w:proofErr w:type="spellEnd"/>
    </w:p>
    <w:p w:rsidR="00240A9A" w:rsidRPr="003703E9" w:rsidRDefault="009D49A2" w:rsidP="00C86F13">
      <w:pPr>
        <w:spacing w:line="360" w:lineRule="auto"/>
        <w:rPr>
          <w:rFonts w:ascii="Arial" w:hAnsi="Arial"/>
          <w:sz w:val="22"/>
          <w:szCs w:val="22"/>
        </w:rPr>
      </w:pPr>
      <w:r w:rsidRPr="003703E9">
        <w:rPr>
          <w:rFonts w:ascii="Wingdings" w:hAnsi="Wingdings"/>
          <w:sz w:val="22"/>
          <w:szCs w:val="22"/>
        </w:rPr>
        <w:t></w:t>
      </w:r>
      <w:r w:rsidRPr="003703E9">
        <w:rPr>
          <w:rFonts w:ascii="Arial" w:hAnsi="Arial"/>
          <w:sz w:val="22"/>
          <w:szCs w:val="22"/>
        </w:rPr>
        <w:t xml:space="preserve"> </w:t>
      </w:r>
      <w:r w:rsidRPr="003703E9">
        <w:rPr>
          <w:rFonts w:ascii="Arial" w:hAnsi="Arial"/>
          <w:sz w:val="22"/>
          <w:szCs w:val="22"/>
        </w:rPr>
        <w:tab/>
      </w:r>
      <w:r w:rsidR="00102674">
        <w:rPr>
          <w:rFonts w:ascii="Arial" w:hAnsi="Arial"/>
          <w:sz w:val="22"/>
          <w:szCs w:val="22"/>
        </w:rPr>
        <w:t>III</w:t>
      </w:r>
      <w:r w:rsidR="00102674">
        <w:rPr>
          <w:rFonts w:ascii="Arial" w:hAnsi="Arial"/>
          <w:sz w:val="22"/>
          <w:szCs w:val="22"/>
        </w:rPr>
        <w:tab/>
        <w:t>dal 24 al 28</w:t>
      </w:r>
      <w:r w:rsidR="00AE56C8" w:rsidRPr="003703E9">
        <w:rPr>
          <w:rFonts w:ascii="Arial" w:hAnsi="Arial"/>
          <w:sz w:val="22"/>
          <w:szCs w:val="22"/>
        </w:rPr>
        <w:t xml:space="preserve"> </w:t>
      </w:r>
      <w:r w:rsidR="00F768FB" w:rsidRPr="003703E9">
        <w:rPr>
          <w:rFonts w:ascii="Arial" w:hAnsi="Arial"/>
          <w:sz w:val="22"/>
          <w:szCs w:val="22"/>
        </w:rPr>
        <w:t xml:space="preserve">giugno </w:t>
      </w:r>
      <w:r w:rsidR="00AE56C8" w:rsidRPr="003703E9">
        <w:rPr>
          <w:rFonts w:ascii="Arial" w:hAnsi="Arial"/>
          <w:sz w:val="22"/>
          <w:szCs w:val="22"/>
        </w:rPr>
        <w:t xml:space="preserve">’18 c/o </w:t>
      </w:r>
      <w:r w:rsidR="009E58BE">
        <w:rPr>
          <w:rFonts w:ascii="Arial" w:hAnsi="Arial"/>
          <w:sz w:val="22"/>
          <w:szCs w:val="22"/>
        </w:rPr>
        <w:t xml:space="preserve"> Area Sportiva </w:t>
      </w:r>
      <w:r w:rsidR="00AE56C8" w:rsidRPr="003703E9">
        <w:rPr>
          <w:rFonts w:ascii="Arial" w:hAnsi="Arial"/>
          <w:sz w:val="22"/>
          <w:szCs w:val="22"/>
        </w:rPr>
        <w:t>Scuol</w:t>
      </w:r>
      <w:r w:rsidR="00102674">
        <w:rPr>
          <w:rFonts w:ascii="Arial" w:hAnsi="Arial"/>
          <w:sz w:val="22"/>
          <w:szCs w:val="22"/>
        </w:rPr>
        <w:t xml:space="preserve">a  </w:t>
      </w:r>
      <w:r w:rsidR="009E58BE">
        <w:rPr>
          <w:rFonts w:ascii="Arial" w:hAnsi="Arial"/>
          <w:sz w:val="22"/>
          <w:szCs w:val="22"/>
        </w:rPr>
        <w:t xml:space="preserve">L. Da Vinci  </w:t>
      </w:r>
      <w:proofErr w:type="spellStart"/>
      <w:r w:rsidR="00102674">
        <w:rPr>
          <w:rFonts w:ascii="Arial" w:hAnsi="Arial"/>
          <w:sz w:val="22"/>
          <w:szCs w:val="22"/>
        </w:rPr>
        <w:t>Orbassano</w:t>
      </w:r>
      <w:proofErr w:type="spellEnd"/>
    </w:p>
    <w:p w:rsidR="00240A9A" w:rsidRPr="00C86F13" w:rsidRDefault="00740835" w:rsidP="00240A9A">
      <w:pPr>
        <w:rPr>
          <w:rFonts w:ascii="Arial" w:hAnsi="Arial"/>
          <w:sz w:val="22"/>
          <w:szCs w:val="22"/>
        </w:rPr>
      </w:pPr>
      <w:r w:rsidRPr="00740835">
        <w:rPr>
          <w:rFonts w:ascii="Arial" w:hAnsi="Arial"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20.05pt;margin-top:0;width:270.75pt;height:82.5pt;z-index:251661312;mso-width-relative:margin;mso-height-relative:margin">
            <v:textbox>
              <w:txbxContent>
                <w:p w:rsidR="0022659D" w:rsidRPr="0022659D" w:rsidRDefault="0022659D" w:rsidP="0022659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2659D">
                    <w:rPr>
                      <w:rFonts w:ascii="Arial" w:hAnsi="Arial" w:cs="Arial"/>
                      <w:sz w:val="20"/>
                      <w:szCs w:val="20"/>
                    </w:rPr>
                    <w:t>SPAZIO PER COMUNICAZIONI</w:t>
                  </w:r>
                  <w:r w:rsidRPr="0022659D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reperibilità genitori(</w:t>
                  </w:r>
                  <w:r w:rsidRPr="0022659D">
                    <w:rPr>
                      <w:rFonts w:ascii="Arial" w:hAnsi="Arial"/>
                      <w:sz w:val="20"/>
                      <w:szCs w:val="20"/>
                    </w:rPr>
                    <w:t xml:space="preserve"> tel.) - prescrizioni mediche- </w:t>
                  </w:r>
                  <w:proofErr w:type="spellStart"/>
                  <w:r w:rsidRPr="0022659D">
                    <w:rPr>
                      <w:rFonts w:ascii="Arial" w:hAnsi="Arial"/>
                      <w:sz w:val="20"/>
                      <w:szCs w:val="20"/>
                    </w:rPr>
                    <w:t>altro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…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22659D" w:rsidRPr="0022659D" w:rsidRDefault="0022659D" w:rsidP="0022659D">
                  <w:pPr>
                    <w:rPr>
                      <w:sz w:val="20"/>
                      <w:szCs w:val="20"/>
                    </w:rPr>
                  </w:pPr>
                </w:p>
                <w:p w:rsidR="0022659D" w:rsidRPr="00BF2F9C" w:rsidRDefault="0022659D" w:rsidP="0022659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2659D" w:rsidRPr="00737CF1" w:rsidRDefault="0022659D" w:rsidP="002265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2659D" w:rsidRPr="00946415" w:rsidRDefault="0022659D" w:rsidP="002265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74E3F" w:rsidRPr="00C86F13" w:rsidRDefault="00C86F13" w:rsidP="00240A9A">
      <w:pPr>
        <w:rPr>
          <w:rFonts w:ascii="Arial" w:hAnsi="Arial" w:cs="Arial"/>
          <w:sz w:val="22"/>
          <w:szCs w:val="22"/>
        </w:rPr>
      </w:pPr>
      <w:r w:rsidRPr="00C86F13">
        <w:rPr>
          <w:rFonts w:ascii="Arial" w:hAnsi="Arial" w:cs="Arial"/>
          <w:sz w:val="22"/>
          <w:szCs w:val="22"/>
        </w:rPr>
        <w:t>Refezione al sacco</w:t>
      </w:r>
      <w:r w:rsidR="00F768FB" w:rsidRPr="00C86F13">
        <w:rPr>
          <w:rFonts w:ascii="Arial" w:hAnsi="Arial" w:cs="Arial"/>
          <w:sz w:val="22"/>
          <w:szCs w:val="22"/>
        </w:rPr>
        <w:t xml:space="preserve"> </w:t>
      </w:r>
      <w:r w:rsidR="00AE56C8" w:rsidRPr="00C86F13">
        <w:rPr>
          <w:rFonts w:ascii="Arial" w:hAnsi="Arial" w:cs="Arial"/>
          <w:sz w:val="22"/>
          <w:szCs w:val="22"/>
        </w:rPr>
        <w:t xml:space="preserve"> a cura delle</w:t>
      </w:r>
      <w:r w:rsidR="00B14296" w:rsidRPr="00C86F13">
        <w:rPr>
          <w:rFonts w:ascii="Arial" w:hAnsi="Arial" w:cs="Arial"/>
          <w:sz w:val="22"/>
          <w:szCs w:val="22"/>
        </w:rPr>
        <w:t xml:space="preserve"> famiglie.</w:t>
      </w:r>
    </w:p>
    <w:p w:rsidR="00B14296" w:rsidRPr="00C86F13" w:rsidRDefault="00102674" w:rsidP="00240A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Attività sportiva con 1 giornata SPECIAL</w:t>
      </w:r>
      <w:r w:rsidR="00B74C68">
        <w:rPr>
          <w:rFonts w:ascii="Arial" w:hAnsi="Arial" w:cs="Arial"/>
          <w:sz w:val="22"/>
          <w:szCs w:val="22"/>
        </w:rPr>
        <w:t xml:space="preserve"> </w:t>
      </w:r>
    </w:p>
    <w:p w:rsidR="00B14296" w:rsidRDefault="00B14296" w:rsidP="00240A9A">
      <w:pPr>
        <w:rPr>
          <w:rFonts w:ascii="Arial" w:hAnsi="Arial" w:cs="Arial"/>
          <w:sz w:val="22"/>
          <w:szCs w:val="22"/>
        </w:rPr>
      </w:pPr>
    </w:p>
    <w:p w:rsidR="00102674" w:rsidRDefault="00102674" w:rsidP="00240A9A">
      <w:pPr>
        <w:rPr>
          <w:rFonts w:ascii="Arial" w:hAnsi="Arial" w:cs="Arial"/>
          <w:sz w:val="22"/>
          <w:szCs w:val="22"/>
        </w:rPr>
      </w:pPr>
    </w:p>
    <w:p w:rsidR="00B14296" w:rsidRPr="00C86F13" w:rsidRDefault="00B14296" w:rsidP="00240A9A">
      <w:pPr>
        <w:rPr>
          <w:rFonts w:ascii="Arial" w:hAnsi="Arial" w:cs="Arial"/>
          <w:sz w:val="22"/>
          <w:szCs w:val="22"/>
        </w:rPr>
      </w:pPr>
    </w:p>
    <w:p w:rsidR="00567EE0" w:rsidRPr="00D646F7" w:rsidRDefault="00102674" w:rsidP="00240A9A">
      <w:pPr>
        <w:rPr>
          <w:rFonts w:ascii="Arial" w:hAnsi="Arial" w:cs="Arial"/>
        </w:rPr>
      </w:pPr>
      <w:r w:rsidRPr="00740835">
        <w:rPr>
          <w:rFonts w:ascii="Arial" w:hAnsi="Arial" w:cs="Arial"/>
          <w:noProof/>
          <w:sz w:val="18"/>
          <w:szCs w:val="18"/>
          <w:lang w:eastAsia="it-IT"/>
        </w:rPr>
        <w:pict>
          <v:shape id="_x0000_s2060" type="#_x0000_t202" style="position:absolute;margin-left:3.95pt;margin-top:11.25pt;width:486.85pt;height:82.9pt;z-index:251662336;mso-width-relative:margin;mso-height-relative:margin">
            <v:textbox>
              <w:txbxContent>
                <w:p w:rsidR="00102674" w:rsidRDefault="0022659D" w:rsidP="0022659D">
                  <w:pPr>
                    <w:rPr>
                      <w:sz w:val="22"/>
                      <w:szCs w:val="22"/>
                    </w:rPr>
                  </w:pPr>
                  <w:r w:rsidRPr="0022659D">
                    <w:rPr>
                      <w:sz w:val="22"/>
                      <w:szCs w:val="22"/>
                    </w:rPr>
                    <w:t xml:space="preserve">QUOTA Partecipazione :70 Euro a settimana, sconto 10 Euro per </w:t>
                  </w:r>
                  <w:r w:rsidR="00102674">
                    <w:rPr>
                      <w:sz w:val="22"/>
                      <w:szCs w:val="22"/>
                    </w:rPr>
                    <w:t xml:space="preserve">settimane successive.  1 solo pagamento anche con </w:t>
                  </w:r>
                  <w:r w:rsidRPr="0022659D">
                    <w:rPr>
                      <w:sz w:val="22"/>
                      <w:szCs w:val="22"/>
                    </w:rPr>
                    <w:t xml:space="preserve"> bonifico</w:t>
                  </w:r>
                  <w:r w:rsidR="00EE788C">
                    <w:rPr>
                      <w:sz w:val="22"/>
                      <w:szCs w:val="22"/>
                    </w:rPr>
                    <w:t xml:space="preserve"> alla società cui si è iscritti,</w:t>
                  </w:r>
                  <w:r w:rsidRPr="0022659D">
                    <w:rPr>
                      <w:sz w:val="22"/>
                      <w:szCs w:val="22"/>
                    </w:rPr>
                    <w:t xml:space="preserve"> se non iscritti a scelta.</w:t>
                  </w:r>
                </w:p>
                <w:p w:rsidR="0022659D" w:rsidRPr="00102674" w:rsidRDefault="00EE788C" w:rsidP="002265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2659D" w:rsidRPr="00102674">
                    <w:rPr>
                      <w:sz w:val="22"/>
                      <w:szCs w:val="22"/>
                    </w:rPr>
                    <w:t xml:space="preserve">Causale: Quota  </w:t>
                  </w:r>
                  <w:proofErr w:type="spellStart"/>
                  <w:r w:rsidR="0022659D" w:rsidRPr="00102674">
                    <w:rPr>
                      <w:sz w:val="22"/>
                      <w:szCs w:val="22"/>
                    </w:rPr>
                    <w:t>Camp</w:t>
                  </w:r>
                  <w:proofErr w:type="spellEnd"/>
                  <w:r w:rsidR="0022659D" w:rsidRPr="00102674">
                    <w:rPr>
                      <w:sz w:val="22"/>
                      <w:szCs w:val="22"/>
                    </w:rPr>
                    <w:t xml:space="preserve"> M</w:t>
                  </w:r>
                  <w:r w:rsidRPr="00102674">
                    <w:rPr>
                      <w:sz w:val="22"/>
                      <w:szCs w:val="22"/>
                    </w:rPr>
                    <w:t xml:space="preserve">inibasket Nome Cognome </w:t>
                  </w:r>
                </w:p>
                <w:p w:rsidR="0022659D" w:rsidRPr="0022659D" w:rsidRDefault="0022659D" w:rsidP="0022659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2659D">
                    <w:rPr>
                      <w:sz w:val="22"/>
                      <w:szCs w:val="22"/>
                      <w:lang w:val="en-US"/>
                    </w:rPr>
                    <w:t>Alter 82 IBAN IT89K0760101000000083786285</w:t>
                  </w:r>
                </w:p>
                <w:p w:rsidR="0022659D" w:rsidRPr="0022659D" w:rsidRDefault="0022659D" w:rsidP="0022659D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2659D">
                    <w:rPr>
                      <w:sz w:val="22"/>
                      <w:szCs w:val="22"/>
                      <w:lang w:val="en-US"/>
                    </w:rPr>
                    <w:t>Atlavir</w:t>
                  </w:r>
                  <w:proofErr w:type="spellEnd"/>
                  <w:r w:rsidRPr="0022659D">
                    <w:rPr>
                      <w:sz w:val="22"/>
                      <w:szCs w:val="22"/>
                      <w:lang w:val="en-US"/>
                    </w:rPr>
                    <w:t xml:space="preserve">  IBAN IT69Q0200830830000001135005</w:t>
                  </w:r>
                </w:p>
                <w:p w:rsidR="0022659D" w:rsidRPr="00102674" w:rsidRDefault="00102674" w:rsidP="0022659D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Basket 86 ORBASSANO: </w:t>
                  </w:r>
                </w:p>
                <w:p w:rsidR="0022659D" w:rsidRPr="00102674" w:rsidRDefault="0022659D" w:rsidP="0022659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22659D" w:rsidRPr="00102674" w:rsidRDefault="0022659D" w:rsidP="0022659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0267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  <w:p w:rsidR="0022659D" w:rsidRPr="00102674" w:rsidRDefault="0022659D" w:rsidP="0022659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F22C84" w:rsidRPr="007E0BB3" w:rsidRDefault="00F22C84" w:rsidP="00240A9A">
      <w:pPr>
        <w:rPr>
          <w:rFonts w:ascii="Arial" w:hAnsi="Arial"/>
        </w:rPr>
      </w:pPr>
    </w:p>
    <w:p w:rsidR="00CA442A" w:rsidRDefault="00CA442A" w:rsidP="009F6DC4">
      <w:pPr>
        <w:rPr>
          <w:rFonts w:ascii="Arial" w:hAnsi="Arial"/>
          <w:sz w:val="22"/>
        </w:rPr>
      </w:pPr>
    </w:p>
    <w:p w:rsidR="00240A9A" w:rsidRPr="00240A9A" w:rsidRDefault="00240A9A" w:rsidP="00240A9A">
      <w:pPr>
        <w:rPr>
          <w:rFonts w:ascii="Arial" w:hAnsi="Arial"/>
          <w:i/>
          <w:sz w:val="22"/>
        </w:rPr>
      </w:pPr>
    </w:p>
    <w:p w:rsidR="00A156B5" w:rsidRDefault="00F22C84" w:rsidP="00240A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240A9A" w:rsidRDefault="00240A9A" w:rsidP="00240A9A">
      <w:pPr>
        <w:rPr>
          <w:rFonts w:ascii="Arial" w:hAnsi="Arial"/>
          <w:sz w:val="22"/>
        </w:rPr>
      </w:pPr>
    </w:p>
    <w:p w:rsidR="0022659D" w:rsidRDefault="0022659D" w:rsidP="00240A9A">
      <w:pPr>
        <w:rPr>
          <w:rFonts w:ascii="Arial" w:hAnsi="Arial"/>
          <w:sz w:val="22"/>
        </w:rPr>
      </w:pPr>
    </w:p>
    <w:p w:rsidR="0022659D" w:rsidRDefault="0022659D" w:rsidP="00EC5678">
      <w:pPr>
        <w:pStyle w:val="Corpodeltesto"/>
        <w:rPr>
          <w:rFonts w:ascii="Arial" w:hAnsi="Arial" w:cs="Arial"/>
          <w:sz w:val="18"/>
          <w:szCs w:val="18"/>
        </w:rPr>
      </w:pPr>
    </w:p>
    <w:p w:rsidR="00AF1914" w:rsidRPr="003703E9" w:rsidRDefault="00D26754" w:rsidP="00EC5678">
      <w:pPr>
        <w:pStyle w:val="Corpodeltesto"/>
        <w:rPr>
          <w:rFonts w:ascii="Arial" w:hAnsi="Arial" w:cs="Arial"/>
          <w:sz w:val="18"/>
          <w:szCs w:val="18"/>
        </w:rPr>
      </w:pPr>
      <w:r w:rsidRPr="003703E9">
        <w:rPr>
          <w:rFonts w:ascii="Arial" w:hAnsi="Arial" w:cs="Arial"/>
          <w:sz w:val="18"/>
          <w:szCs w:val="18"/>
        </w:rPr>
        <w:t xml:space="preserve">Ai sensi dell’articolo 10 della legge  31/12/1996 </w:t>
      </w:r>
      <w:proofErr w:type="spellStart"/>
      <w:r w:rsidRPr="003703E9">
        <w:rPr>
          <w:rFonts w:ascii="Arial" w:hAnsi="Arial" w:cs="Arial"/>
          <w:sz w:val="18"/>
          <w:szCs w:val="18"/>
        </w:rPr>
        <w:t>n°</w:t>
      </w:r>
      <w:proofErr w:type="spellEnd"/>
      <w:r w:rsidRPr="003703E9">
        <w:rPr>
          <w:rFonts w:ascii="Arial" w:hAnsi="Arial" w:cs="Arial"/>
          <w:sz w:val="18"/>
          <w:szCs w:val="18"/>
        </w:rPr>
        <w:t xml:space="preserve"> 675 si informano i partecipanti che i dati personali ed anagrafici forniti ai fini dell’iscrizione </w:t>
      </w:r>
      <w:r w:rsidR="00C86F13" w:rsidRPr="003703E9">
        <w:rPr>
          <w:rFonts w:ascii="Arial" w:hAnsi="Arial" w:cs="Arial"/>
          <w:sz w:val="18"/>
          <w:szCs w:val="18"/>
        </w:rPr>
        <w:t>rimarranno costituiti  presso le associazioni organizzatrici</w:t>
      </w:r>
      <w:r w:rsidRPr="003703E9">
        <w:rPr>
          <w:rFonts w:ascii="Arial" w:hAnsi="Arial" w:cs="Arial"/>
          <w:sz w:val="18"/>
          <w:szCs w:val="18"/>
        </w:rPr>
        <w:t xml:space="preserve">  per finalità di archiviazione, documentazione ed informazi</w:t>
      </w:r>
      <w:r w:rsidR="00C86F13" w:rsidRPr="003703E9">
        <w:rPr>
          <w:rFonts w:ascii="Arial" w:hAnsi="Arial" w:cs="Arial"/>
          <w:sz w:val="18"/>
          <w:szCs w:val="18"/>
        </w:rPr>
        <w:t xml:space="preserve">one relative ad iniziative delle </w:t>
      </w:r>
      <w:r w:rsidRPr="003703E9">
        <w:rPr>
          <w:rFonts w:ascii="Arial" w:hAnsi="Arial" w:cs="Arial"/>
          <w:sz w:val="18"/>
          <w:szCs w:val="18"/>
        </w:rPr>
        <w:t>assoc</w:t>
      </w:r>
      <w:r w:rsidR="00C86F13" w:rsidRPr="003703E9">
        <w:rPr>
          <w:rFonts w:ascii="Arial" w:hAnsi="Arial" w:cs="Arial"/>
          <w:sz w:val="18"/>
          <w:szCs w:val="18"/>
        </w:rPr>
        <w:t>iazioni stesse</w:t>
      </w:r>
      <w:r w:rsidRPr="003703E9">
        <w:rPr>
          <w:rFonts w:ascii="Arial" w:hAnsi="Arial" w:cs="Arial"/>
          <w:sz w:val="18"/>
          <w:szCs w:val="18"/>
        </w:rPr>
        <w:t>.</w:t>
      </w:r>
    </w:p>
    <w:p w:rsidR="0022659D" w:rsidRDefault="0022659D" w:rsidP="001E1DE5">
      <w:pPr>
        <w:rPr>
          <w:rFonts w:ascii="Arial" w:hAnsi="Arial"/>
          <w:sz w:val="22"/>
        </w:rPr>
      </w:pPr>
    </w:p>
    <w:p w:rsidR="001E1DE5" w:rsidRDefault="0045251C" w:rsidP="001E1D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Data -------------</w:t>
      </w:r>
      <w:r w:rsidR="004B0C1B">
        <w:rPr>
          <w:rFonts w:ascii="Arial" w:hAnsi="Arial"/>
          <w:sz w:val="22"/>
        </w:rPr>
        <w:t>---------</w:t>
      </w:r>
      <w:r w:rsidR="0022659D">
        <w:rPr>
          <w:rFonts w:ascii="Arial" w:hAnsi="Arial"/>
          <w:sz w:val="22"/>
        </w:rPr>
        <w:t xml:space="preserve">      </w:t>
      </w:r>
      <w:r w:rsidR="004B0C1B">
        <w:rPr>
          <w:rFonts w:ascii="Arial" w:hAnsi="Arial"/>
          <w:sz w:val="22"/>
        </w:rPr>
        <w:t>Firma  di entrambi i genitori</w:t>
      </w:r>
      <w:r w:rsidR="00240A9A">
        <w:rPr>
          <w:rFonts w:ascii="Arial" w:hAnsi="Arial"/>
          <w:sz w:val="22"/>
        </w:rPr>
        <w:t xml:space="preserve"> o facente veci con legale podestà </w:t>
      </w:r>
    </w:p>
    <w:p w:rsidR="001E1DE5" w:rsidRDefault="001E1DE5" w:rsidP="001E1DE5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EE788C" w:rsidRPr="00EE788C" w:rsidRDefault="00EE788C" w:rsidP="009D49A2">
      <w:pPr>
        <w:rPr>
          <w:rFonts w:ascii="Arial" w:hAnsi="Arial"/>
          <w:sz w:val="22"/>
        </w:rPr>
      </w:pPr>
    </w:p>
    <w:p w:rsidR="00EE788C" w:rsidRDefault="00B74C68" w:rsidP="0022659D">
      <w:pPr>
        <w:rPr>
          <w:rFonts w:ascii="Arial" w:hAnsi="Arial"/>
          <w:b/>
          <w:color w:val="FF0000"/>
        </w:rPr>
      </w:pPr>
      <w:r w:rsidRPr="00EE788C">
        <w:rPr>
          <w:rFonts w:ascii="Arial" w:hAnsi="Arial"/>
          <w:b/>
          <w:color w:val="FF0000"/>
        </w:rPr>
        <w:t xml:space="preserve"># </w:t>
      </w:r>
      <w:r w:rsidRPr="00EE788C">
        <w:rPr>
          <w:rFonts w:ascii="Arial" w:hAnsi="Arial" w:cs="Arial"/>
          <w:b/>
          <w:color w:val="FF0000"/>
        </w:rPr>
        <w:t xml:space="preserve">PIOSSASCO ALTER 82: </w:t>
      </w:r>
      <w:r w:rsidR="004B0C1B" w:rsidRPr="00EE788C">
        <w:rPr>
          <w:rFonts w:ascii="Arial" w:hAnsi="Arial" w:cs="Arial"/>
          <w:b/>
          <w:color w:val="FF0000"/>
        </w:rPr>
        <w:t>tel.</w:t>
      </w:r>
      <w:r w:rsidRPr="00EE788C">
        <w:rPr>
          <w:rFonts w:ascii="Arial" w:hAnsi="Arial" w:cs="Arial"/>
          <w:b/>
          <w:color w:val="FF0000"/>
        </w:rPr>
        <w:t xml:space="preserve"> </w:t>
      </w:r>
      <w:r w:rsidR="004B0C1B" w:rsidRPr="00EE788C">
        <w:rPr>
          <w:rFonts w:ascii="Arial" w:hAnsi="Arial" w:cs="Arial"/>
          <w:b/>
          <w:color w:val="FF0000"/>
        </w:rPr>
        <w:t>371 316 3401</w:t>
      </w:r>
      <w:r w:rsidRPr="00EE788C">
        <w:rPr>
          <w:rFonts w:ascii="Arial" w:hAnsi="Arial" w:cs="Arial"/>
          <w:b/>
          <w:color w:val="FF0000"/>
        </w:rPr>
        <w:t xml:space="preserve"> </w:t>
      </w:r>
      <w:r w:rsidR="00EE788C">
        <w:rPr>
          <w:rFonts w:ascii="Arial" w:hAnsi="Arial" w:cs="Arial"/>
          <w:b/>
          <w:color w:val="FF0000"/>
        </w:rPr>
        <w:t xml:space="preserve">    </w:t>
      </w:r>
      <w:r w:rsidRPr="00EE788C">
        <w:rPr>
          <w:rFonts w:ascii="Arial" w:hAnsi="Arial" w:cs="Arial"/>
          <w:b/>
          <w:color w:val="FF0000"/>
        </w:rPr>
        <w:t xml:space="preserve"># </w:t>
      </w:r>
      <w:r w:rsidR="00011314" w:rsidRPr="00EE788C">
        <w:rPr>
          <w:rFonts w:ascii="Arial" w:hAnsi="Arial" w:cs="Arial"/>
          <w:b/>
          <w:color w:val="FF0000"/>
        </w:rPr>
        <w:t>ATLAVIR R</w:t>
      </w:r>
      <w:r w:rsidR="004B0C1B" w:rsidRPr="00EE788C">
        <w:rPr>
          <w:rFonts w:ascii="Arial" w:hAnsi="Arial" w:cs="Arial"/>
          <w:b/>
          <w:color w:val="FF0000"/>
        </w:rPr>
        <w:t>IVALTA: tel. 333 354 7632</w:t>
      </w:r>
      <w:r w:rsidRPr="00EE788C">
        <w:rPr>
          <w:rFonts w:ascii="Arial" w:hAnsi="Arial"/>
          <w:b/>
          <w:color w:val="FF0000"/>
        </w:rPr>
        <w:t xml:space="preserve"> </w:t>
      </w:r>
      <w:r w:rsidR="00EE788C" w:rsidRPr="00EE788C">
        <w:rPr>
          <w:rFonts w:ascii="Arial" w:hAnsi="Arial"/>
          <w:b/>
          <w:color w:val="FF0000"/>
        </w:rPr>
        <w:t xml:space="preserve"> </w:t>
      </w:r>
    </w:p>
    <w:p w:rsidR="00011314" w:rsidRPr="00EE788C" w:rsidRDefault="00B74C68" w:rsidP="0022659D">
      <w:pPr>
        <w:rPr>
          <w:rFonts w:ascii="Arial" w:hAnsi="Arial"/>
          <w:b/>
          <w:color w:val="FF0000"/>
        </w:rPr>
      </w:pPr>
      <w:r w:rsidRPr="00EE788C">
        <w:rPr>
          <w:rFonts w:ascii="Arial" w:hAnsi="Arial"/>
          <w:b/>
          <w:color w:val="FF0000"/>
        </w:rPr>
        <w:t xml:space="preserve"># </w:t>
      </w:r>
      <w:r w:rsidR="009413EC">
        <w:rPr>
          <w:rFonts w:ascii="Arial" w:hAnsi="Arial" w:cs="Arial"/>
          <w:b/>
          <w:color w:val="FF0000"/>
        </w:rPr>
        <w:t>BASKET 86 ORBASSANO</w:t>
      </w:r>
      <w:r w:rsidR="004B0C1B" w:rsidRPr="00EE788C">
        <w:rPr>
          <w:rFonts w:ascii="Arial" w:hAnsi="Arial" w:cs="Arial"/>
          <w:b/>
          <w:color w:val="FF0000"/>
        </w:rPr>
        <w:t xml:space="preserve">: tel. </w:t>
      </w:r>
    </w:p>
    <w:sectPr w:rsidR="00011314" w:rsidRPr="00EE788C" w:rsidSect="0022659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02" w:rsidRDefault="000D6A02">
      <w:r>
        <w:separator/>
      </w:r>
    </w:p>
  </w:endnote>
  <w:endnote w:type="continuationSeparator" w:id="0">
    <w:p w:rsidR="000D6A02" w:rsidRDefault="000D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DD" w:rsidRDefault="00740835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.7pt;margin-top:.05pt;width:4.85pt;height:11.35pt;z-index:251658240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5675DD" w:rsidRDefault="0074083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5675DD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E58BE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02" w:rsidRDefault="000D6A02">
      <w:r>
        <w:separator/>
      </w:r>
    </w:p>
  </w:footnote>
  <w:footnote w:type="continuationSeparator" w:id="0">
    <w:p w:rsidR="000D6A02" w:rsidRDefault="000D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DD" w:rsidRDefault="00740835">
    <w:pPr>
      <w:pStyle w:val="Intestazion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85pt;height:11.3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675DD" w:rsidRDefault="00740835">
                <w:pPr>
                  <w:pStyle w:val="Intestazione"/>
                </w:pPr>
                <w:r>
                  <w:rPr>
                    <w:rStyle w:val="Numeropagina"/>
                  </w:rPr>
                  <w:fldChar w:fldCharType="begin"/>
                </w:r>
                <w:r w:rsidR="005675DD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E58BE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4CD124B7"/>
    <w:multiLevelType w:val="hybridMultilevel"/>
    <w:tmpl w:val="BF0A9C70"/>
    <w:lvl w:ilvl="0" w:tplc="A5261F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08"/>
  <w:drawingGridVerticalSpacing w:val="0"/>
  <w:displayHorizontalDrawingGridEvery w:val="0"/>
  <w:displayVerticalDrawingGridEvery w:val="0"/>
  <w:characterSpacingControl w:val="compressPunctuation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34D8"/>
    <w:rsid w:val="00011314"/>
    <w:rsid w:val="00067B25"/>
    <w:rsid w:val="000B1D39"/>
    <w:rsid w:val="000D6A02"/>
    <w:rsid w:val="000D7923"/>
    <w:rsid w:val="000E609E"/>
    <w:rsid w:val="00102674"/>
    <w:rsid w:val="0010703C"/>
    <w:rsid w:val="0016785E"/>
    <w:rsid w:val="001D1E40"/>
    <w:rsid w:val="001E1DE5"/>
    <w:rsid w:val="0021672A"/>
    <w:rsid w:val="002251C1"/>
    <w:rsid w:val="0022659D"/>
    <w:rsid w:val="00240A9A"/>
    <w:rsid w:val="002B67F1"/>
    <w:rsid w:val="00362DAF"/>
    <w:rsid w:val="0036543F"/>
    <w:rsid w:val="003703E9"/>
    <w:rsid w:val="00374E3F"/>
    <w:rsid w:val="0040726F"/>
    <w:rsid w:val="004330B6"/>
    <w:rsid w:val="0045251C"/>
    <w:rsid w:val="004B0C1B"/>
    <w:rsid w:val="00505499"/>
    <w:rsid w:val="00525781"/>
    <w:rsid w:val="00525D67"/>
    <w:rsid w:val="0053565D"/>
    <w:rsid w:val="005675DD"/>
    <w:rsid w:val="00567EE0"/>
    <w:rsid w:val="00574990"/>
    <w:rsid w:val="005D3B15"/>
    <w:rsid w:val="005F09DB"/>
    <w:rsid w:val="005F36B6"/>
    <w:rsid w:val="00672100"/>
    <w:rsid w:val="00684D3C"/>
    <w:rsid w:val="006878CA"/>
    <w:rsid w:val="0069496B"/>
    <w:rsid w:val="006A1829"/>
    <w:rsid w:val="007106E7"/>
    <w:rsid w:val="00737CF1"/>
    <w:rsid w:val="00740835"/>
    <w:rsid w:val="00741C1B"/>
    <w:rsid w:val="0075437F"/>
    <w:rsid w:val="00771412"/>
    <w:rsid w:val="007A0C83"/>
    <w:rsid w:val="007B121B"/>
    <w:rsid w:val="007E0BB3"/>
    <w:rsid w:val="007F79C9"/>
    <w:rsid w:val="00835CD9"/>
    <w:rsid w:val="00884B14"/>
    <w:rsid w:val="0089612F"/>
    <w:rsid w:val="008C44C8"/>
    <w:rsid w:val="008D2762"/>
    <w:rsid w:val="008F2CE7"/>
    <w:rsid w:val="009413EC"/>
    <w:rsid w:val="00946415"/>
    <w:rsid w:val="009607D5"/>
    <w:rsid w:val="0096198F"/>
    <w:rsid w:val="009A4E51"/>
    <w:rsid w:val="009C660F"/>
    <w:rsid w:val="009D20CC"/>
    <w:rsid w:val="009D49A2"/>
    <w:rsid w:val="009E58BE"/>
    <w:rsid w:val="009F6DC4"/>
    <w:rsid w:val="00A156B5"/>
    <w:rsid w:val="00A20FD0"/>
    <w:rsid w:val="00A31293"/>
    <w:rsid w:val="00A82B17"/>
    <w:rsid w:val="00AA2E09"/>
    <w:rsid w:val="00AE56C8"/>
    <w:rsid w:val="00AF1914"/>
    <w:rsid w:val="00B14296"/>
    <w:rsid w:val="00B30FE5"/>
    <w:rsid w:val="00B57033"/>
    <w:rsid w:val="00B74C68"/>
    <w:rsid w:val="00B91CB1"/>
    <w:rsid w:val="00BB36D8"/>
    <w:rsid w:val="00BF2ACB"/>
    <w:rsid w:val="00BF2F9C"/>
    <w:rsid w:val="00BF3F03"/>
    <w:rsid w:val="00BF7F0D"/>
    <w:rsid w:val="00C07AAF"/>
    <w:rsid w:val="00C32079"/>
    <w:rsid w:val="00C853DE"/>
    <w:rsid w:val="00C86F13"/>
    <w:rsid w:val="00CA09A5"/>
    <w:rsid w:val="00CA442A"/>
    <w:rsid w:val="00D134D8"/>
    <w:rsid w:val="00D26754"/>
    <w:rsid w:val="00D646F7"/>
    <w:rsid w:val="00DD3354"/>
    <w:rsid w:val="00DE6BC5"/>
    <w:rsid w:val="00E15CFB"/>
    <w:rsid w:val="00E23049"/>
    <w:rsid w:val="00E26B20"/>
    <w:rsid w:val="00E440C4"/>
    <w:rsid w:val="00E44D4B"/>
    <w:rsid w:val="00E572B2"/>
    <w:rsid w:val="00E85000"/>
    <w:rsid w:val="00E856AD"/>
    <w:rsid w:val="00EC5678"/>
    <w:rsid w:val="00EE0714"/>
    <w:rsid w:val="00EE788C"/>
    <w:rsid w:val="00F0145A"/>
    <w:rsid w:val="00F22C84"/>
    <w:rsid w:val="00F768FB"/>
    <w:rsid w:val="00F841A4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3D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853DE"/>
    <w:pPr>
      <w:keepNext/>
      <w:numPr>
        <w:numId w:val="1"/>
      </w:numPr>
      <w:jc w:val="center"/>
      <w:outlineLvl w:val="0"/>
    </w:pPr>
    <w:rPr>
      <w:rFonts w:ascii="Cambria" w:hAnsi="Cambria"/>
      <w:b/>
      <w:bCs/>
    </w:rPr>
  </w:style>
  <w:style w:type="paragraph" w:styleId="Titolo2">
    <w:name w:val="heading 2"/>
    <w:basedOn w:val="Normale"/>
    <w:next w:val="Normale"/>
    <w:qFormat/>
    <w:rsid w:val="00C853DE"/>
    <w:pPr>
      <w:keepNext/>
      <w:numPr>
        <w:ilvl w:val="1"/>
        <w:numId w:val="1"/>
      </w:numPr>
      <w:outlineLvl w:val="1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rsid w:val="00C853DE"/>
    <w:pPr>
      <w:keepNext/>
      <w:numPr>
        <w:ilvl w:val="3"/>
        <w:numId w:val="1"/>
      </w:numPr>
      <w:outlineLvl w:val="3"/>
    </w:pPr>
    <w:rPr>
      <w:rFonts w:ascii="Book Antiqua" w:hAnsi="Book Antiqua"/>
    </w:rPr>
  </w:style>
  <w:style w:type="paragraph" w:styleId="Titolo5">
    <w:name w:val="heading 5"/>
    <w:basedOn w:val="Normale"/>
    <w:next w:val="Normale"/>
    <w:qFormat/>
    <w:rsid w:val="00C853DE"/>
    <w:pPr>
      <w:keepNext/>
      <w:numPr>
        <w:ilvl w:val="4"/>
        <w:numId w:val="1"/>
      </w:numPr>
      <w:ind w:left="0" w:firstLine="708"/>
      <w:outlineLvl w:val="4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853D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853DE"/>
    <w:rPr>
      <w:rFonts w:ascii="Courier New" w:hAnsi="Courier New" w:cs="Courier New"/>
    </w:rPr>
  </w:style>
  <w:style w:type="character" w:customStyle="1" w:styleId="WW8Num2z2">
    <w:name w:val="WW8Num2z2"/>
    <w:rsid w:val="00C853DE"/>
    <w:rPr>
      <w:rFonts w:ascii="Wingdings" w:hAnsi="Wingdings"/>
    </w:rPr>
  </w:style>
  <w:style w:type="character" w:customStyle="1" w:styleId="WW8Num2z3">
    <w:name w:val="WW8Num2z3"/>
    <w:rsid w:val="00C853DE"/>
    <w:rPr>
      <w:rFonts w:ascii="Symbol" w:hAnsi="Symbol"/>
    </w:rPr>
  </w:style>
  <w:style w:type="character" w:customStyle="1" w:styleId="WW8Num3z0">
    <w:name w:val="WW8Num3z0"/>
    <w:rsid w:val="00C853DE"/>
    <w:rPr>
      <w:rFonts w:ascii="Arial" w:eastAsia="Times New Roman" w:hAnsi="Arial" w:cs="Arial"/>
    </w:rPr>
  </w:style>
  <w:style w:type="character" w:customStyle="1" w:styleId="WW8Num4z0">
    <w:name w:val="WW8Num4z0"/>
    <w:rsid w:val="00C853D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853DE"/>
  </w:style>
  <w:style w:type="character" w:customStyle="1" w:styleId="WW-Absatz-Standardschriftart">
    <w:name w:val="WW-Absatz-Standardschriftart"/>
    <w:rsid w:val="00C853DE"/>
  </w:style>
  <w:style w:type="character" w:customStyle="1" w:styleId="WW8Num1z0">
    <w:name w:val="WW8Num1z0"/>
    <w:rsid w:val="00C853DE"/>
    <w:rPr>
      <w:rFonts w:ascii="Symbol" w:hAnsi="Symbol"/>
    </w:rPr>
  </w:style>
  <w:style w:type="character" w:customStyle="1" w:styleId="WW8Num1z1">
    <w:name w:val="WW8Num1z1"/>
    <w:rsid w:val="00C853DE"/>
    <w:rPr>
      <w:rFonts w:ascii="Courier New" w:hAnsi="Courier New"/>
    </w:rPr>
  </w:style>
  <w:style w:type="character" w:customStyle="1" w:styleId="WW8Num1z2">
    <w:name w:val="WW8Num1z2"/>
    <w:rsid w:val="00C853DE"/>
    <w:rPr>
      <w:rFonts w:ascii="Wingdings" w:hAnsi="Wingdings"/>
    </w:rPr>
  </w:style>
  <w:style w:type="character" w:customStyle="1" w:styleId="Caratterepredefinitoparagrafo">
    <w:name w:val="Carattere predefinito paragrafo"/>
    <w:rsid w:val="00C853DE"/>
  </w:style>
  <w:style w:type="character" w:styleId="Collegamentoipertestuale">
    <w:name w:val="Hyperlink"/>
    <w:basedOn w:val="Caratterepredefinitoparagrafo"/>
    <w:rsid w:val="00C853DE"/>
    <w:rPr>
      <w:color w:val="0000FF"/>
      <w:u w:val="single"/>
    </w:rPr>
  </w:style>
  <w:style w:type="character" w:customStyle="1" w:styleId="WW8Num3z1">
    <w:name w:val="WW8Num3z1"/>
    <w:rsid w:val="00C853DE"/>
    <w:rPr>
      <w:rFonts w:ascii="Courier New" w:hAnsi="Courier New" w:cs="Courier New"/>
    </w:rPr>
  </w:style>
  <w:style w:type="character" w:customStyle="1" w:styleId="WW8Num3z2">
    <w:name w:val="WW8Num3z2"/>
    <w:rsid w:val="00C853DE"/>
    <w:rPr>
      <w:rFonts w:ascii="Wingdings" w:hAnsi="Wingdings"/>
    </w:rPr>
  </w:style>
  <w:style w:type="character" w:customStyle="1" w:styleId="WW8Num3z3">
    <w:name w:val="WW8Num3z3"/>
    <w:rsid w:val="00C853DE"/>
    <w:rPr>
      <w:rFonts w:ascii="Symbol" w:hAnsi="Symbol"/>
    </w:rPr>
  </w:style>
  <w:style w:type="character" w:customStyle="1" w:styleId="Carpredefinitoparagrafo1">
    <w:name w:val="Car. predefinito paragrafo1"/>
    <w:rsid w:val="00C853DE"/>
  </w:style>
  <w:style w:type="character" w:styleId="Numeropagina">
    <w:name w:val="page number"/>
    <w:basedOn w:val="Carpredefinitoparagrafo1"/>
    <w:rsid w:val="00C853DE"/>
  </w:style>
  <w:style w:type="paragraph" w:customStyle="1" w:styleId="Intestazione1">
    <w:name w:val="Intestazione1"/>
    <w:basedOn w:val="Normale"/>
    <w:next w:val="Corpodeltesto"/>
    <w:rsid w:val="00C853D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C853DE"/>
    <w:pPr>
      <w:spacing w:after="120"/>
    </w:pPr>
  </w:style>
  <w:style w:type="paragraph" w:styleId="Elenco">
    <w:name w:val="List"/>
    <w:basedOn w:val="Corpodeltesto"/>
    <w:rsid w:val="00C853DE"/>
    <w:rPr>
      <w:rFonts w:cs="Tahoma"/>
    </w:rPr>
  </w:style>
  <w:style w:type="paragraph" w:customStyle="1" w:styleId="Didascalia1">
    <w:name w:val="Didascalia1"/>
    <w:basedOn w:val="Normale"/>
    <w:rsid w:val="00C853D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853DE"/>
    <w:pPr>
      <w:suppressLineNumbers/>
    </w:pPr>
    <w:rPr>
      <w:rFonts w:cs="Tahoma"/>
    </w:rPr>
  </w:style>
  <w:style w:type="paragraph" w:customStyle="1" w:styleId="Contenutocornice">
    <w:name w:val="Contenuto cornice"/>
    <w:basedOn w:val="Corpodeltesto"/>
    <w:rsid w:val="00C853DE"/>
  </w:style>
  <w:style w:type="paragraph" w:styleId="Intestazione">
    <w:name w:val="header"/>
    <w:basedOn w:val="Normale"/>
    <w:rsid w:val="00C85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53D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853DE"/>
    <w:pPr>
      <w:suppressLineNumbers/>
    </w:pPr>
  </w:style>
  <w:style w:type="paragraph" w:customStyle="1" w:styleId="Intestazionetabella">
    <w:name w:val="Intestazione tabella"/>
    <w:basedOn w:val="Contenutotabella"/>
    <w:rsid w:val="00C853DE"/>
    <w:pPr>
      <w:jc w:val="center"/>
    </w:pPr>
    <w:rPr>
      <w:b/>
      <w:bCs/>
    </w:rPr>
  </w:style>
  <w:style w:type="paragraph" w:styleId="Titolo">
    <w:name w:val="Title"/>
    <w:basedOn w:val="Normale"/>
    <w:qFormat/>
    <w:rsid w:val="00240A9A"/>
    <w:pPr>
      <w:suppressAutoHyphens w:val="0"/>
      <w:jc w:val="center"/>
    </w:pPr>
    <w:rPr>
      <w:rFonts w:ascii="Arial" w:hAnsi="Arial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914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4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Federal-Mogul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Persico, Giovanni</cp:lastModifiedBy>
  <cp:revision>3</cp:revision>
  <cp:lastPrinted>2018-04-06T22:54:00Z</cp:lastPrinted>
  <dcterms:created xsi:type="dcterms:W3CDTF">2019-05-09T07:40:00Z</dcterms:created>
  <dcterms:modified xsi:type="dcterms:W3CDTF">2019-05-09T07:42:00Z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